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2E" w:rsidRDefault="00754887" w:rsidP="00A44B9F">
      <w:pPr>
        <w:rPr>
          <w:sz w:val="40"/>
          <w:szCs w:val="40"/>
          <w:lang w:val="ru-RU"/>
        </w:rPr>
      </w:pPr>
      <w:r w:rsidRPr="00754887">
        <w:rPr>
          <w:sz w:val="40"/>
          <w:szCs w:val="40"/>
          <w:lang w:val="ru-RU"/>
        </w:rPr>
        <w:t xml:space="preserve">               </w:t>
      </w:r>
      <w:r w:rsidR="00390E2E">
        <w:rPr>
          <w:sz w:val="40"/>
          <w:szCs w:val="40"/>
          <w:lang w:val="ru-RU"/>
        </w:rPr>
        <w:t xml:space="preserve">      Кандидат в члены Ученого совета</w:t>
      </w:r>
    </w:p>
    <w:p w:rsidR="00390E2E" w:rsidRPr="00390E2E" w:rsidRDefault="00390E2E" w:rsidP="00A44B9F">
      <w:pPr>
        <w:rPr>
          <w:sz w:val="40"/>
          <w:szCs w:val="40"/>
        </w:rPr>
      </w:pPr>
    </w:p>
    <w:p w:rsidR="00754887" w:rsidRPr="00754887" w:rsidRDefault="00390E2E" w:rsidP="00A44B9F">
      <w:pPr>
        <w:rPr>
          <w:b/>
          <w:sz w:val="40"/>
          <w:szCs w:val="40"/>
          <w:lang w:val="ru-RU"/>
        </w:rPr>
      </w:pPr>
      <w:r>
        <w:rPr>
          <w:sz w:val="40"/>
          <w:szCs w:val="40"/>
        </w:rPr>
        <w:t xml:space="preserve">            </w:t>
      </w:r>
      <w:r w:rsidR="00754887">
        <w:rPr>
          <w:sz w:val="40"/>
          <w:szCs w:val="40"/>
          <w:lang w:val="ru-RU"/>
        </w:rPr>
        <w:t xml:space="preserve">      </w:t>
      </w:r>
      <w:r w:rsidR="00754887" w:rsidRPr="00754887">
        <w:rPr>
          <w:b/>
          <w:sz w:val="40"/>
          <w:szCs w:val="40"/>
          <w:lang w:val="ru-RU"/>
        </w:rPr>
        <w:t>Рогазинский Сергей Валентинович</w:t>
      </w:r>
    </w:p>
    <w:p w:rsidR="00754887" w:rsidRDefault="00754887" w:rsidP="00A44B9F"/>
    <w:p w:rsidR="00754887" w:rsidRDefault="00754887" w:rsidP="00A44B9F"/>
    <w:p w:rsidR="00754887" w:rsidRDefault="00754887" w:rsidP="00A44B9F"/>
    <w:p w:rsidR="00754887" w:rsidRDefault="00754887" w:rsidP="00A44B9F">
      <w:r>
        <w:t xml:space="preserve">          </w:t>
      </w:r>
    </w:p>
    <w:p w:rsidR="006723B0" w:rsidRDefault="00754887" w:rsidP="00754887">
      <w:pPr>
        <w:tabs>
          <w:tab w:val="left" w:pos="8670"/>
        </w:tabs>
      </w:pPr>
      <w:r>
        <w:rPr>
          <w:lang w:val="ru-RU"/>
        </w:rPr>
        <w:t xml:space="preserve">         </w:t>
      </w:r>
      <w:r>
        <w:t xml:space="preserve">                                                      </w:t>
      </w:r>
      <w:r w:rsidRPr="00754887">
        <w:rPr>
          <w:noProof/>
          <w:lang w:val="ru-RU"/>
        </w:rPr>
        <w:drawing>
          <wp:inline distT="0" distB="0" distL="0" distR="0">
            <wp:extent cx="1276350" cy="1619250"/>
            <wp:effectExtent l="0" t="0" r="0" b="0"/>
            <wp:docPr id="1" name="Рисунок 1" descr="F:\MYdocuments\паспорт_страх.свидетельство_ИНН\фото для визы в Италию\ТЦ_3,5X4,5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documents\паспорт_страх.свидетельство_ИНН\фото для визы в Италию\ТЦ_3,5X4,5_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54887" w:rsidRDefault="00754887" w:rsidP="00754887">
      <w:pPr>
        <w:tabs>
          <w:tab w:val="left" w:pos="8670"/>
        </w:tabs>
      </w:pPr>
    </w:p>
    <w:p w:rsidR="00754887" w:rsidRDefault="00754887" w:rsidP="00754887">
      <w:pPr>
        <w:tabs>
          <w:tab w:val="left" w:pos="8670"/>
        </w:tabs>
      </w:pPr>
    </w:p>
    <w:p w:rsidR="00754887" w:rsidRDefault="00754887" w:rsidP="00754887">
      <w:pPr>
        <w:tabs>
          <w:tab w:val="left" w:pos="8670"/>
        </w:tabs>
      </w:pPr>
    </w:p>
    <w:p w:rsidR="00754887" w:rsidRDefault="00754887" w:rsidP="00754887">
      <w:pPr>
        <w:tabs>
          <w:tab w:val="left" w:pos="8670"/>
        </w:tabs>
      </w:pPr>
    </w:p>
    <w:p w:rsidR="00754887" w:rsidRPr="00390E2E" w:rsidRDefault="00754887" w:rsidP="00754887">
      <w:pPr>
        <w:tabs>
          <w:tab w:val="left" w:pos="8670"/>
        </w:tabs>
        <w:rPr>
          <w:b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="00390E2E" w:rsidRPr="00390E2E">
        <w:rPr>
          <w:b/>
          <w:sz w:val="28"/>
          <w:szCs w:val="28"/>
          <w:lang w:val="ru-RU"/>
        </w:rPr>
        <w:t>д.ф.-м.н.,</w:t>
      </w:r>
      <w:r w:rsidRPr="00390E2E">
        <w:rPr>
          <w:b/>
          <w:sz w:val="28"/>
          <w:szCs w:val="28"/>
          <w:lang w:val="ru-RU"/>
        </w:rPr>
        <w:t xml:space="preserve"> </w:t>
      </w:r>
      <w:r w:rsidR="00390E2E" w:rsidRPr="00390E2E">
        <w:rPr>
          <w:b/>
          <w:sz w:val="28"/>
          <w:szCs w:val="28"/>
          <w:lang w:val="ru-RU"/>
        </w:rPr>
        <w:t>з</w:t>
      </w:r>
      <w:r w:rsidRPr="00390E2E">
        <w:rPr>
          <w:b/>
          <w:sz w:val="28"/>
          <w:szCs w:val="28"/>
          <w:lang w:val="ru-RU"/>
        </w:rPr>
        <w:t>аведующ</w:t>
      </w:r>
      <w:bookmarkStart w:id="0" w:name="_GoBack"/>
      <w:bookmarkEnd w:id="0"/>
      <w:r w:rsidRPr="00390E2E">
        <w:rPr>
          <w:b/>
          <w:sz w:val="28"/>
          <w:szCs w:val="28"/>
          <w:lang w:val="ru-RU"/>
        </w:rPr>
        <w:t>ий лабораторией методов Монте-Карло, профессор НГУ</w:t>
      </w:r>
    </w:p>
    <w:sectPr w:rsidR="00754887" w:rsidRPr="00390E2E" w:rsidSect="00CD6692">
      <w:headerReference w:type="even" r:id="rId8"/>
      <w:headerReference w:type="default" r:id="rId9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B2" w:rsidRDefault="006860B2">
      <w:r>
        <w:separator/>
      </w:r>
    </w:p>
  </w:endnote>
  <w:endnote w:type="continuationSeparator" w:id="0">
    <w:p w:rsidR="006860B2" w:rsidRDefault="0068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B2" w:rsidRDefault="006860B2">
      <w:r>
        <w:separator/>
      </w:r>
    </w:p>
  </w:footnote>
  <w:footnote w:type="continuationSeparator" w:id="0">
    <w:p w:rsidR="006860B2" w:rsidRDefault="0068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45" w:rsidRDefault="00320745" w:rsidP="00CD66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0745" w:rsidRDefault="00320745" w:rsidP="007C4C7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45" w:rsidRDefault="00320745" w:rsidP="00CD66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4B9F">
      <w:rPr>
        <w:rStyle w:val="aa"/>
        <w:noProof/>
      </w:rPr>
      <w:t>2</w:t>
    </w:r>
    <w:r>
      <w:rPr>
        <w:rStyle w:val="aa"/>
      </w:rPr>
      <w:fldChar w:fldCharType="end"/>
    </w:r>
  </w:p>
  <w:p w:rsidR="00320745" w:rsidRDefault="00320745" w:rsidP="007C4C7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1D0B5D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190BBBE"/>
    <w:name w:val="WW8Num2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5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1D1556F"/>
    <w:multiLevelType w:val="hybridMultilevel"/>
    <w:tmpl w:val="FDE8700E"/>
    <w:lvl w:ilvl="0" w:tplc="4434DF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41C3AC8"/>
    <w:multiLevelType w:val="hybridMultilevel"/>
    <w:tmpl w:val="8070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5FC"/>
    <w:multiLevelType w:val="hybridMultilevel"/>
    <w:tmpl w:val="CD12DF9A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45B27"/>
    <w:multiLevelType w:val="hybridMultilevel"/>
    <w:tmpl w:val="46AE0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8434D"/>
    <w:multiLevelType w:val="hybridMultilevel"/>
    <w:tmpl w:val="805CEC6E"/>
    <w:lvl w:ilvl="0" w:tplc="28464C0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lbany A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A2E1C3E"/>
    <w:multiLevelType w:val="hybridMultilevel"/>
    <w:tmpl w:val="FD485B98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605FB"/>
    <w:multiLevelType w:val="hybridMultilevel"/>
    <w:tmpl w:val="24CAD372"/>
    <w:lvl w:ilvl="0" w:tplc="05560FB0">
      <w:numFmt w:val="bullet"/>
      <w:lvlText w:val="-"/>
      <w:lvlJc w:val="left"/>
      <w:pPr>
        <w:ind w:left="108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615BCD"/>
    <w:multiLevelType w:val="hybridMultilevel"/>
    <w:tmpl w:val="C680BEB6"/>
    <w:lvl w:ilvl="0" w:tplc="2536019A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88C445A"/>
    <w:multiLevelType w:val="hybridMultilevel"/>
    <w:tmpl w:val="F21245FA"/>
    <w:lvl w:ilvl="0" w:tplc="386014D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15CDD"/>
    <w:multiLevelType w:val="hybridMultilevel"/>
    <w:tmpl w:val="D47C1F50"/>
    <w:lvl w:ilvl="0" w:tplc="173CAED6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F7E20E0"/>
    <w:multiLevelType w:val="hybridMultilevel"/>
    <w:tmpl w:val="C1ECFC68"/>
    <w:lvl w:ilvl="0" w:tplc="84EAA3EA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573"/>
    <w:multiLevelType w:val="hybridMultilevel"/>
    <w:tmpl w:val="5F2EC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636EA"/>
    <w:multiLevelType w:val="hybridMultilevel"/>
    <w:tmpl w:val="C660F2C6"/>
    <w:lvl w:ilvl="0" w:tplc="05560FB0">
      <w:numFmt w:val="bullet"/>
      <w:lvlText w:val="-"/>
      <w:lvlJc w:val="left"/>
      <w:pPr>
        <w:ind w:left="108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45692"/>
    <w:multiLevelType w:val="hybridMultilevel"/>
    <w:tmpl w:val="80945000"/>
    <w:lvl w:ilvl="0" w:tplc="90744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0CC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2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C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ED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80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5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8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45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11FCF"/>
    <w:multiLevelType w:val="hybridMultilevel"/>
    <w:tmpl w:val="F0FCBC14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00AE"/>
    <w:multiLevelType w:val="hybridMultilevel"/>
    <w:tmpl w:val="684A6E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B6573"/>
    <w:multiLevelType w:val="hybridMultilevel"/>
    <w:tmpl w:val="50AADA6C"/>
    <w:lvl w:ilvl="0" w:tplc="E4AE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E5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8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A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B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0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804BE7"/>
    <w:multiLevelType w:val="hybridMultilevel"/>
    <w:tmpl w:val="9C1EB338"/>
    <w:lvl w:ilvl="0" w:tplc="8B5E17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B08"/>
    <w:multiLevelType w:val="hybridMultilevel"/>
    <w:tmpl w:val="1598E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1B04"/>
    <w:multiLevelType w:val="hybridMultilevel"/>
    <w:tmpl w:val="4D16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4E16"/>
    <w:multiLevelType w:val="hybridMultilevel"/>
    <w:tmpl w:val="4C8862FE"/>
    <w:lvl w:ilvl="0" w:tplc="C2F01420">
      <w:start w:val="1"/>
      <w:numFmt w:val="decimal"/>
      <w:lvlText w:val="%1."/>
      <w:lvlJc w:val="left"/>
      <w:pPr>
        <w:ind w:left="720" w:hanging="360"/>
      </w:pPr>
      <w:rPr>
        <w:rFonts w:ascii="Thorndale AMT" w:hAnsi="Thorndale AMT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3F6771"/>
    <w:multiLevelType w:val="multilevel"/>
    <w:tmpl w:val="31B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14B65"/>
    <w:multiLevelType w:val="hybridMultilevel"/>
    <w:tmpl w:val="D4EAD286"/>
    <w:lvl w:ilvl="0" w:tplc="45D2F50E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71C04"/>
    <w:multiLevelType w:val="hybridMultilevel"/>
    <w:tmpl w:val="EECEFAAE"/>
    <w:lvl w:ilvl="0" w:tplc="9CEC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66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E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0E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4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C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F952B8"/>
    <w:multiLevelType w:val="hybridMultilevel"/>
    <w:tmpl w:val="E584A41A"/>
    <w:lvl w:ilvl="0" w:tplc="B62644AC">
      <w:start w:val="1"/>
      <w:numFmt w:val="decimal"/>
      <w:lvlText w:val="%1."/>
      <w:lvlJc w:val="left"/>
      <w:pPr>
        <w:ind w:left="720" w:hanging="360"/>
      </w:pPr>
      <w:rPr>
        <w:rFonts w:eastAsia="Albany A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D749D"/>
    <w:multiLevelType w:val="multilevel"/>
    <w:tmpl w:val="B6F4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C417C3A"/>
    <w:multiLevelType w:val="hybridMultilevel"/>
    <w:tmpl w:val="884E90D2"/>
    <w:lvl w:ilvl="0" w:tplc="AF1409D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5C76526C"/>
    <w:multiLevelType w:val="hybridMultilevel"/>
    <w:tmpl w:val="A0A4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A3772"/>
    <w:multiLevelType w:val="hybridMultilevel"/>
    <w:tmpl w:val="2356DB1C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72462"/>
    <w:multiLevelType w:val="hybridMultilevel"/>
    <w:tmpl w:val="002CE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523674"/>
    <w:multiLevelType w:val="hybridMultilevel"/>
    <w:tmpl w:val="3ABC869A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A2A4F"/>
    <w:multiLevelType w:val="hybridMultilevel"/>
    <w:tmpl w:val="91F8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A116F1"/>
    <w:multiLevelType w:val="hybridMultilevel"/>
    <w:tmpl w:val="F482BDD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1878D0"/>
    <w:multiLevelType w:val="hybridMultilevel"/>
    <w:tmpl w:val="A746A662"/>
    <w:lvl w:ilvl="0" w:tplc="7016651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6603E06"/>
    <w:multiLevelType w:val="hybridMultilevel"/>
    <w:tmpl w:val="9B8A6AA4"/>
    <w:lvl w:ilvl="0" w:tplc="30B05984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D0945"/>
    <w:multiLevelType w:val="hybridMultilevel"/>
    <w:tmpl w:val="B032DCC4"/>
    <w:lvl w:ilvl="0" w:tplc="9C945022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96F5B"/>
    <w:multiLevelType w:val="multilevel"/>
    <w:tmpl w:val="0419001F"/>
    <w:lvl w:ilvl="0">
      <w:start w:val="1"/>
      <w:numFmt w:val="decimal"/>
      <w:lvlText w:val="%1."/>
      <w:lvlJc w:val="left"/>
      <w:pPr>
        <w:ind w:left="512" w:hanging="360"/>
      </w:pPr>
    </w:lvl>
    <w:lvl w:ilvl="1">
      <w:start w:val="1"/>
      <w:numFmt w:val="decimal"/>
      <w:lvlText w:val="%1.%2."/>
      <w:lvlJc w:val="left"/>
      <w:pPr>
        <w:ind w:left="944" w:hanging="432"/>
      </w:pPr>
    </w:lvl>
    <w:lvl w:ilvl="2">
      <w:start w:val="1"/>
      <w:numFmt w:val="decimal"/>
      <w:lvlText w:val="%1.%2.%3."/>
      <w:lvlJc w:val="left"/>
      <w:pPr>
        <w:ind w:left="1376" w:hanging="504"/>
      </w:pPr>
    </w:lvl>
    <w:lvl w:ilvl="3">
      <w:start w:val="1"/>
      <w:numFmt w:val="decimal"/>
      <w:lvlText w:val="%1.%2.%3.%4."/>
      <w:lvlJc w:val="left"/>
      <w:pPr>
        <w:ind w:left="1880" w:hanging="648"/>
      </w:pPr>
    </w:lvl>
    <w:lvl w:ilvl="4">
      <w:start w:val="1"/>
      <w:numFmt w:val="decimal"/>
      <w:lvlText w:val="%1.%2.%3.%4.%5."/>
      <w:lvlJc w:val="left"/>
      <w:pPr>
        <w:ind w:left="2384" w:hanging="792"/>
      </w:pPr>
    </w:lvl>
    <w:lvl w:ilvl="5">
      <w:start w:val="1"/>
      <w:numFmt w:val="decimal"/>
      <w:lvlText w:val="%1.%2.%3.%4.%5.%6."/>
      <w:lvlJc w:val="left"/>
      <w:pPr>
        <w:ind w:left="2888" w:hanging="936"/>
      </w:pPr>
    </w:lvl>
    <w:lvl w:ilvl="6">
      <w:start w:val="1"/>
      <w:numFmt w:val="decimal"/>
      <w:lvlText w:val="%1.%2.%3.%4.%5.%6.%7."/>
      <w:lvlJc w:val="left"/>
      <w:pPr>
        <w:ind w:left="3392" w:hanging="1080"/>
      </w:pPr>
    </w:lvl>
    <w:lvl w:ilvl="7">
      <w:start w:val="1"/>
      <w:numFmt w:val="decimal"/>
      <w:lvlText w:val="%1.%2.%3.%4.%5.%6.%7.%8."/>
      <w:lvlJc w:val="left"/>
      <w:pPr>
        <w:ind w:left="3896" w:hanging="1224"/>
      </w:pPr>
    </w:lvl>
    <w:lvl w:ilvl="8">
      <w:start w:val="1"/>
      <w:numFmt w:val="decimal"/>
      <w:lvlText w:val="%1.%2.%3.%4.%5.%6.%7.%8.%9."/>
      <w:lvlJc w:val="left"/>
      <w:pPr>
        <w:ind w:left="4472" w:hanging="1440"/>
      </w:pPr>
    </w:lvl>
  </w:abstractNum>
  <w:abstractNum w:abstractNumId="44" w15:restartNumberingAfterBreak="0">
    <w:nsid w:val="6B94629A"/>
    <w:multiLevelType w:val="multilevel"/>
    <w:tmpl w:val="164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285B41"/>
    <w:multiLevelType w:val="hybridMultilevel"/>
    <w:tmpl w:val="0F266786"/>
    <w:lvl w:ilvl="0" w:tplc="A384804A">
      <w:start w:val="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horndale AMT" w:eastAsia="Albany AMT" w:hAnsi="Thorndale AM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6" w15:restartNumberingAfterBreak="0">
    <w:nsid w:val="6E6745F7"/>
    <w:multiLevelType w:val="hybridMultilevel"/>
    <w:tmpl w:val="02AC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965CDC"/>
    <w:multiLevelType w:val="singleLevel"/>
    <w:tmpl w:val="739455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8" w15:restartNumberingAfterBreak="0">
    <w:nsid w:val="763F1A59"/>
    <w:multiLevelType w:val="hybridMultilevel"/>
    <w:tmpl w:val="7F8474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806403"/>
    <w:multiLevelType w:val="hybridMultilevel"/>
    <w:tmpl w:val="52C02300"/>
    <w:lvl w:ilvl="0" w:tplc="05560FB0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C1BB9"/>
    <w:multiLevelType w:val="hybridMultilevel"/>
    <w:tmpl w:val="793A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26471"/>
    <w:multiLevelType w:val="hybridMultilevel"/>
    <w:tmpl w:val="0F8EFC68"/>
    <w:lvl w:ilvl="0" w:tplc="BF385C16"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41"/>
  </w:num>
  <w:num w:numId="5">
    <w:abstractNumId w:val="29"/>
  </w:num>
  <w:num w:numId="6">
    <w:abstractNumId w:val="51"/>
  </w:num>
  <w:num w:numId="7">
    <w:abstractNumId w:val="42"/>
  </w:num>
  <w:num w:numId="8">
    <w:abstractNumId w:val="37"/>
  </w:num>
  <w:num w:numId="9">
    <w:abstractNumId w:val="13"/>
  </w:num>
  <w:num w:numId="10">
    <w:abstractNumId w:val="19"/>
  </w:num>
  <w:num w:numId="11">
    <w:abstractNumId w:val="12"/>
  </w:num>
  <w:num w:numId="12">
    <w:abstractNumId w:val="9"/>
  </w:num>
  <w:num w:numId="13">
    <w:abstractNumId w:val="35"/>
  </w:num>
  <w:num w:numId="14">
    <w:abstractNumId w:val="21"/>
  </w:num>
  <w:num w:numId="15">
    <w:abstractNumId w:val="49"/>
  </w:num>
  <w:num w:numId="16">
    <w:abstractNumId w:val="23"/>
  </w:num>
  <w:num w:numId="17">
    <w:abstractNumId w:val="30"/>
  </w:num>
  <w:num w:numId="18">
    <w:abstractNumId w:val="24"/>
  </w:num>
  <w:num w:numId="19">
    <w:abstractNumId w:val="39"/>
  </w:num>
  <w:num w:numId="20">
    <w:abstractNumId w:val="14"/>
  </w:num>
  <w:num w:numId="21">
    <w:abstractNumId w:val="48"/>
  </w:num>
  <w:num w:numId="22">
    <w:abstractNumId w:val="38"/>
  </w:num>
  <w:num w:numId="23">
    <w:abstractNumId w:val="31"/>
  </w:num>
  <w:num w:numId="24">
    <w:abstractNumId w:val="33"/>
  </w:num>
  <w:num w:numId="25">
    <w:abstractNumId w:val="40"/>
  </w:num>
  <w:num w:numId="26">
    <w:abstractNumId w:val="16"/>
  </w:num>
  <w:num w:numId="27">
    <w:abstractNumId w:val="45"/>
  </w:num>
  <w:num w:numId="28">
    <w:abstractNumId w:val="47"/>
  </w:num>
  <w:num w:numId="29">
    <w:abstractNumId w:val="43"/>
  </w:num>
  <w:num w:numId="30">
    <w:abstractNumId w:val="32"/>
  </w:num>
  <w:num w:numId="31">
    <w:abstractNumId w:val="11"/>
  </w:num>
  <w:num w:numId="32">
    <w:abstractNumId w:val="22"/>
  </w:num>
  <w:num w:numId="33">
    <w:abstractNumId w:val="18"/>
  </w:num>
  <w:num w:numId="34">
    <w:abstractNumId w:val="10"/>
  </w:num>
  <w:num w:numId="35">
    <w:abstractNumId w:val="25"/>
  </w:num>
  <w:num w:numId="36">
    <w:abstractNumId w:val="8"/>
  </w:num>
  <w:num w:numId="37">
    <w:abstractNumId w:val="34"/>
  </w:num>
  <w:num w:numId="38">
    <w:abstractNumId w:val="15"/>
  </w:num>
  <w:num w:numId="39">
    <w:abstractNumId w:val="36"/>
  </w:num>
  <w:num w:numId="40">
    <w:abstractNumId w:val="46"/>
  </w:num>
  <w:num w:numId="41">
    <w:abstractNumId w:val="26"/>
  </w:num>
  <w:num w:numId="42">
    <w:abstractNumId w:val="50"/>
  </w:num>
  <w:num w:numId="43">
    <w:abstractNumId w:val="7"/>
  </w:num>
  <w:num w:numId="44">
    <w:abstractNumId w:val="27"/>
  </w:num>
  <w:num w:numId="45">
    <w:abstractNumId w:val="1"/>
  </w:num>
  <w:num w:numId="46">
    <w:abstractNumId w:val="2"/>
  </w:num>
  <w:num w:numId="47">
    <w:abstractNumId w:val="3"/>
  </w:num>
  <w:num w:numId="48">
    <w:abstractNumId w:val="2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F"/>
    <w:rsid w:val="00005665"/>
    <w:rsid w:val="00010636"/>
    <w:rsid w:val="00011AAA"/>
    <w:rsid w:val="00013972"/>
    <w:rsid w:val="0001423A"/>
    <w:rsid w:val="00014D6E"/>
    <w:rsid w:val="000200A7"/>
    <w:rsid w:val="00020DED"/>
    <w:rsid w:val="00021A75"/>
    <w:rsid w:val="00023B35"/>
    <w:rsid w:val="00024048"/>
    <w:rsid w:val="0002495A"/>
    <w:rsid w:val="0002502E"/>
    <w:rsid w:val="00034BEF"/>
    <w:rsid w:val="000352CE"/>
    <w:rsid w:val="000354E0"/>
    <w:rsid w:val="00036DC8"/>
    <w:rsid w:val="00037821"/>
    <w:rsid w:val="00041ABA"/>
    <w:rsid w:val="00042729"/>
    <w:rsid w:val="00043306"/>
    <w:rsid w:val="00046776"/>
    <w:rsid w:val="00047A3C"/>
    <w:rsid w:val="0005337B"/>
    <w:rsid w:val="00055DAF"/>
    <w:rsid w:val="0006137E"/>
    <w:rsid w:val="00062D6C"/>
    <w:rsid w:val="00074445"/>
    <w:rsid w:val="000773E2"/>
    <w:rsid w:val="00080281"/>
    <w:rsid w:val="0008052C"/>
    <w:rsid w:val="00084356"/>
    <w:rsid w:val="00084BB8"/>
    <w:rsid w:val="00085C1D"/>
    <w:rsid w:val="00086941"/>
    <w:rsid w:val="00087576"/>
    <w:rsid w:val="00094221"/>
    <w:rsid w:val="000948AF"/>
    <w:rsid w:val="000961A3"/>
    <w:rsid w:val="000A0CAC"/>
    <w:rsid w:val="000A0FE6"/>
    <w:rsid w:val="000A1B92"/>
    <w:rsid w:val="000A475E"/>
    <w:rsid w:val="000A5924"/>
    <w:rsid w:val="000A5AEF"/>
    <w:rsid w:val="000A5EF9"/>
    <w:rsid w:val="000B1AE6"/>
    <w:rsid w:val="000B1D1D"/>
    <w:rsid w:val="000B58ED"/>
    <w:rsid w:val="000C101D"/>
    <w:rsid w:val="000C1B86"/>
    <w:rsid w:val="000C3D49"/>
    <w:rsid w:val="000C5733"/>
    <w:rsid w:val="000C7320"/>
    <w:rsid w:val="000D03E6"/>
    <w:rsid w:val="000D27DD"/>
    <w:rsid w:val="000D2BE0"/>
    <w:rsid w:val="000D4019"/>
    <w:rsid w:val="000D45CA"/>
    <w:rsid w:val="000D63A8"/>
    <w:rsid w:val="000D7A69"/>
    <w:rsid w:val="000E0E1C"/>
    <w:rsid w:val="000E1856"/>
    <w:rsid w:val="000E70B2"/>
    <w:rsid w:val="000E79FF"/>
    <w:rsid w:val="000F3BDA"/>
    <w:rsid w:val="000F5113"/>
    <w:rsid w:val="000F5176"/>
    <w:rsid w:val="000F5A05"/>
    <w:rsid w:val="000F6144"/>
    <w:rsid w:val="000F7814"/>
    <w:rsid w:val="0010162A"/>
    <w:rsid w:val="001038AC"/>
    <w:rsid w:val="00107165"/>
    <w:rsid w:val="001101F3"/>
    <w:rsid w:val="0011047C"/>
    <w:rsid w:val="0011196B"/>
    <w:rsid w:val="00112244"/>
    <w:rsid w:val="00112AAB"/>
    <w:rsid w:val="00113253"/>
    <w:rsid w:val="00113F41"/>
    <w:rsid w:val="00114DAE"/>
    <w:rsid w:val="00121E89"/>
    <w:rsid w:val="00122227"/>
    <w:rsid w:val="001223B0"/>
    <w:rsid w:val="0012597C"/>
    <w:rsid w:val="00126041"/>
    <w:rsid w:val="00126BAE"/>
    <w:rsid w:val="001304E4"/>
    <w:rsid w:val="0013162F"/>
    <w:rsid w:val="00131742"/>
    <w:rsid w:val="00134F4F"/>
    <w:rsid w:val="00135863"/>
    <w:rsid w:val="00136F25"/>
    <w:rsid w:val="001379D3"/>
    <w:rsid w:val="001411EA"/>
    <w:rsid w:val="0014146F"/>
    <w:rsid w:val="001423BC"/>
    <w:rsid w:val="00145068"/>
    <w:rsid w:val="00150ACA"/>
    <w:rsid w:val="00153D90"/>
    <w:rsid w:val="00162BD8"/>
    <w:rsid w:val="00162EA3"/>
    <w:rsid w:val="00163C68"/>
    <w:rsid w:val="00164509"/>
    <w:rsid w:val="001653A4"/>
    <w:rsid w:val="00170094"/>
    <w:rsid w:val="00171D25"/>
    <w:rsid w:val="00174D86"/>
    <w:rsid w:val="0017546E"/>
    <w:rsid w:val="00175DDA"/>
    <w:rsid w:val="00177D13"/>
    <w:rsid w:val="00182117"/>
    <w:rsid w:val="001843FA"/>
    <w:rsid w:val="00184A99"/>
    <w:rsid w:val="00186E77"/>
    <w:rsid w:val="00186F33"/>
    <w:rsid w:val="001878A9"/>
    <w:rsid w:val="00187A56"/>
    <w:rsid w:val="00187F92"/>
    <w:rsid w:val="00190AE3"/>
    <w:rsid w:val="001A09CB"/>
    <w:rsid w:val="001A2213"/>
    <w:rsid w:val="001A2D88"/>
    <w:rsid w:val="001A48B8"/>
    <w:rsid w:val="001A6EA9"/>
    <w:rsid w:val="001B2AC1"/>
    <w:rsid w:val="001B32D5"/>
    <w:rsid w:val="001B3CBF"/>
    <w:rsid w:val="001C0458"/>
    <w:rsid w:val="001C0CF3"/>
    <w:rsid w:val="001C46D2"/>
    <w:rsid w:val="001C516E"/>
    <w:rsid w:val="001C76B9"/>
    <w:rsid w:val="001D3B6F"/>
    <w:rsid w:val="001D44EF"/>
    <w:rsid w:val="001D47F7"/>
    <w:rsid w:val="001D5554"/>
    <w:rsid w:val="001D6A7A"/>
    <w:rsid w:val="001D72E4"/>
    <w:rsid w:val="001D7694"/>
    <w:rsid w:val="001E1E95"/>
    <w:rsid w:val="001E2957"/>
    <w:rsid w:val="001E57A8"/>
    <w:rsid w:val="001E60E9"/>
    <w:rsid w:val="001E740D"/>
    <w:rsid w:val="001F0C39"/>
    <w:rsid w:val="001F0F9E"/>
    <w:rsid w:val="001F2D1D"/>
    <w:rsid w:val="0020020F"/>
    <w:rsid w:val="00200E58"/>
    <w:rsid w:val="00200E8B"/>
    <w:rsid w:val="0020616B"/>
    <w:rsid w:val="002062A4"/>
    <w:rsid w:val="0021049E"/>
    <w:rsid w:val="002136EA"/>
    <w:rsid w:val="00216A21"/>
    <w:rsid w:val="00217304"/>
    <w:rsid w:val="00220A71"/>
    <w:rsid w:val="00221981"/>
    <w:rsid w:val="002249CF"/>
    <w:rsid w:val="00225C84"/>
    <w:rsid w:val="00234FAF"/>
    <w:rsid w:val="00236583"/>
    <w:rsid w:val="0024037B"/>
    <w:rsid w:val="00241422"/>
    <w:rsid w:val="00247AD8"/>
    <w:rsid w:val="00250D9C"/>
    <w:rsid w:val="00252947"/>
    <w:rsid w:val="00256118"/>
    <w:rsid w:val="00256934"/>
    <w:rsid w:val="0027024E"/>
    <w:rsid w:val="0027347C"/>
    <w:rsid w:val="00273E02"/>
    <w:rsid w:val="002758E4"/>
    <w:rsid w:val="0027738C"/>
    <w:rsid w:val="002773BB"/>
    <w:rsid w:val="00277AA2"/>
    <w:rsid w:val="00280880"/>
    <w:rsid w:val="0028255D"/>
    <w:rsid w:val="002840AC"/>
    <w:rsid w:val="00287CD8"/>
    <w:rsid w:val="00287DED"/>
    <w:rsid w:val="002934E1"/>
    <w:rsid w:val="002934EA"/>
    <w:rsid w:val="00295D25"/>
    <w:rsid w:val="002964B8"/>
    <w:rsid w:val="002A2640"/>
    <w:rsid w:val="002A2D51"/>
    <w:rsid w:val="002A2E35"/>
    <w:rsid w:val="002A46FE"/>
    <w:rsid w:val="002A4BA7"/>
    <w:rsid w:val="002A4C0C"/>
    <w:rsid w:val="002A5E5B"/>
    <w:rsid w:val="002B1517"/>
    <w:rsid w:val="002B3A98"/>
    <w:rsid w:val="002B479F"/>
    <w:rsid w:val="002B4DE9"/>
    <w:rsid w:val="002B65F9"/>
    <w:rsid w:val="002B76B1"/>
    <w:rsid w:val="002C125A"/>
    <w:rsid w:val="002C19B9"/>
    <w:rsid w:val="002C226C"/>
    <w:rsid w:val="002C2809"/>
    <w:rsid w:val="002C5542"/>
    <w:rsid w:val="002C5EAD"/>
    <w:rsid w:val="002D162C"/>
    <w:rsid w:val="002D1635"/>
    <w:rsid w:val="002D1F88"/>
    <w:rsid w:val="002D3063"/>
    <w:rsid w:val="002D45E9"/>
    <w:rsid w:val="002E2C68"/>
    <w:rsid w:val="002E42E9"/>
    <w:rsid w:val="002E51EA"/>
    <w:rsid w:val="002F033F"/>
    <w:rsid w:val="002F3D76"/>
    <w:rsid w:val="002F43B8"/>
    <w:rsid w:val="002F4CCB"/>
    <w:rsid w:val="002F6D6E"/>
    <w:rsid w:val="002F7B48"/>
    <w:rsid w:val="003000D1"/>
    <w:rsid w:val="00300BE7"/>
    <w:rsid w:val="00301B35"/>
    <w:rsid w:val="003033FC"/>
    <w:rsid w:val="003046D2"/>
    <w:rsid w:val="00304DA2"/>
    <w:rsid w:val="003050DC"/>
    <w:rsid w:val="00305DBE"/>
    <w:rsid w:val="0030609A"/>
    <w:rsid w:val="00310D49"/>
    <w:rsid w:val="003116A9"/>
    <w:rsid w:val="00311BD9"/>
    <w:rsid w:val="00312C29"/>
    <w:rsid w:val="00317663"/>
    <w:rsid w:val="0031766E"/>
    <w:rsid w:val="00317FE5"/>
    <w:rsid w:val="00320745"/>
    <w:rsid w:val="00321BDB"/>
    <w:rsid w:val="0032203B"/>
    <w:rsid w:val="003221FA"/>
    <w:rsid w:val="00322DCB"/>
    <w:rsid w:val="003238A1"/>
    <w:rsid w:val="00326C0A"/>
    <w:rsid w:val="0032784A"/>
    <w:rsid w:val="003278DD"/>
    <w:rsid w:val="0033040A"/>
    <w:rsid w:val="003353A4"/>
    <w:rsid w:val="00335DDA"/>
    <w:rsid w:val="0033780A"/>
    <w:rsid w:val="00342D70"/>
    <w:rsid w:val="00343218"/>
    <w:rsid w:val="00344321"/>
    <w:rsid w:val="003544DA"/>
    <w:rsid w:val="00354BBE"/>
    <w:rsid w:val="00354BCD"/>
    <w:rsid w:val="00354DCA"/>
    <w:rsid w:val="0035523D"/>
    <w:rsid w:val="00357F6D"/>
    <w:rsid w:val="00360FE2"/>
    <w:rsid w:val="00364608"/>
    <w:rsid w:val="00367EBC"/>
    <w:rsid w:val="00371ADE"/>
    <w:rsid w:val="00375B2F"/>
    <w:rsid w:val="003804F8"/>
    <w:rsid w:val="0038088B"/>
    <w:rsid w:val="00381F06"/>
    <w:rsid w:val="00386AA0"/>
    <w:rsid w:val="00390396"/>
    <w:rsid w:val="003907F2"/>
    <w:rsid w:val="00390A78"/>
    <w:rsid w:val="00390E2E"/>
    <w:rsid w:val="00392119"/>
    <w:rsid w:val="00392A61"/>
    <w:rsid w:val="00394502"/>
    <w:rsid w:val="003A0150"/>
    <w:rsid w:val="003A182F"/>
    <w:rsid w:val="003A59AC"/>
    <w:rsid w:val="003B3D06"/>
    <w:rsid w:val="003B4FC0"/>
    <w:rsid w:val="003B59F2"/>
    <w:rsid w:val="003B62FE"/>
    <w:rsid w:val="003B6685"/>
    <w:rsid w:val="003B7CD0"/>
    <w:rsid w:val="003C07DB"/>
    <w:rsid w:val="003C12C8"/>
    <w:rsid w:val="003C1E2C"/>
    <w:rsid w:val="003C49E0"/>
    <w:rsid w:val="003C729A"/>
    <w:rsid w:val="003D04BA"/>
    <w:rsid w:val="003D29BA"/>
    <w:rsid w:val="003D448E"/>
    <w:rsid w:val="003D4ED2"/>
    <w:rsid w:val="003D709E"/>
    <w:rsid w:val="003E12F7"/>
    <w:rsid w:val="003E3763"/>
    <w:rsid w:val="003E41C1"/>
    <w:rsid w:val="003E4BC1"/>
    <w:rsid w:val="003E4BD0"/>
    <w:rsid w:val="003E7089"/>
    <w:rsid w:val="003F27DA"/>
    <w:rsid w:val="003F6262"/>
    <w:rsid w:val="003F6BA1"/>
    <w:rsid w:val="00400C33"/>
    <w:rsid w:val="004042A3"/>
    <w:rsid w:val="004050BF"/>
    <w:rsid w:val="00406EE1"/>
    <w:rsid w:val="004071E1"/>
    <w:rsid w:val="00407D32"/>
    <w:rsid w:val="0041472D"/>
    <w:rsid w:val="004149B9"/>
    <w:rsid w:val="00417892"/>
    <w:rsid w:val="00421EE4"/>
    <w:rsid w:val="0042673D"/>
    <w:rsid w:val="0042765D"/>
    <w:rsid w:val="00427988"/>
    <w:rsid w:val="00427ABE"/>
    <w:rsid w:val="0043126C"/>
    <w:rsid w:val="00436E9C"/>
    <w:rsid w:val="00437A08"/>
    <w:rsid w:val="00437EF7"/>
    <w:rsid w:val="00442303"/>
    <w:rsid w:val="00447C6A"/>
    <w:rsid w:val="004509A7"/>
    <w:rsid w:val="004526F1"/>
    <w:rsid w:val="00453B3B"/>
    <w:rsid w:val="00460C13"/>
    <w:rsid w:val="004611B9"/>
    <w:rsid w:val="004620C4"/>
    <w:rsid w:val="00462A22"/>
    <w:rsid w:val="00466448"/>
    <w:rsid w:val="00466BA8"/>
    <w:rsid w:val="00466DEB"/>
    <w:rsid w:val="004670A7"/>
    <w:rsid w:val="00472F17"/>
    <w:rsid w:val="0047367A"/>
    <w:rsid w:val="00475700"/>
    <w:rsid w:val="00475E96"/>
    <w:rsid w:val="0047642B"/>
    <w:rsid w:val="00480A16"/>
    <w:rsid w:val="00481D3D"/>
    <w:rsid w:val="004821D3"/>
    <w:rsid w:val="00482B69"/>
    <w:rsid w:val="0048475F"/>
    <w:rsid w:val="00485B55"/>
    <w:rsid w:val="004A0690"/>
    <w:rsid w:val="004A400A"/>
    <w:rsid w:val="004A710E"/>
    <w:rsid w:val="004B115A"/>
    <w:rsid w:val="004B19A6"/>
    <w:rsid w:val="004B65FF"/>
    <w:rsid w:val="004B681E"/>
    <w:rsid w:val="004C0487"/>
    <w:rsid w:val="004C25F2"/>
    <w:rsid w:val="004C3155"/>
    <w:rsid w:val="004C6470"/>
    <w:rsid w:val="004C7D08"/>
    <w:rsid w:val="004D13F2"/>
    <w:rsid w:val="004D44BE"/>
    <w:rsid w:val="004D50D5"/>
    <w:rsid w:val="004D6B5F"/>
    <w:rsid w:val="004E1085"/>
    <w:rsid w:val="004E1F09"/>
    <w:rsid w:val="004E31D4"/>
    <w:rsid w:val="004F1618"/>
    <w:rsid w:val="004F18F5"/>
    <w:rsid w:val="004F2C34"/>
    <w:rsid w:val="004F536F"/>
    <w:rsid w:val="004F58C6"/>
    <w:rsid w:val="004F6FDE"/>
    <w:rsid w:val="004F74F9"/>
    <w:rsid w:val="004F7DD4"/>
    <w:rsid w:val="00500CAD"/>
    <w:rsid w:val="005026F8"/>
    <w:rsid w:val="005034A5"/>
    <w:rsid w:val="0050358B"/>
    <w:rsid w:val="005035F1"/>
    <w:rsid w:val="00503C2F"/>
    <w:rsid w:val="00505029"/>
    <w:rsid w:val="005057A8"/>
    <w:rsid w:val="00510691"/>
    <w:rsid w:val="00516BD7"/>
    <w:rsid w:val="00517CEF"/>
    <w:rsid w:val="00520109"/>
    <w:rsid w:val="005216E7"/>
    <w:rsid w:val="00526F8F"/>
    <w:rsid w:val="0053029C"/>
    <w:rsid w:val="005310A6"/>
    <w:rsid w:val="00533529"/>
    <w:rsid w:val="0053439C"/>
    <w:rsid w:val="00534507"/>
    <w:rsid w:val="00535247"/>
    <w:rsid w:val="00536FE0"/>
    <w:rsid w:val="0053760E"/>
    <w:rsid w:val="00543F23"/>
    <w:rsid w:val="005446F5"/>
    <w:rsid w:val="005472E2"/>
    <w:rsid w:val="0055034F"/>
    <w:rsid w:val="005514AE"/>
    <w:rsid w:val="00552347"/>
    <w:rsid w:val="0055332B"/>
    <w:rsid w:val="005534C4"/>
    <w:rsid w:val="00553620"/>
    <w:rsid w:val="005540E0"/>
    <w:rsid w:val="00557D18"/>
    <w:rsid w:val="005609BD"/>
    <w:rsid w:val="00560ACB"/>
    <w:rsid w:val="0056134C"/>
    <w:rsid w:val="00561474"/>
    <w:rsid w:val="00562CE7"/>
    <w:rsid w:val="00566F35"/>
    <w:rsid w:val="00567D08"/>
    <w:rsid w:val="005709D5"/>
    <w:rsid w:val="005720E1"/>
    <w:rsid w:val="00572C34"/>
    <w:rsid w:val="00574D19"/>
    <w:rsid w:val="0057656C"/>
    <w:rsid w:val="00580351"/>
    <w:rsid w:val="005805A6"/>
    <w:rsid w:val="005871D9"/>
    <w:rsid w:val="005879C0"/>
    <w:rsid w:val="00592339"/>
    <w:rsid w:val="005927B8"/>
    <w:rsid w:val="00594F75"/>
    <w:rsid w:val="005960D6"/>
    <w:rsid w:val="00596CC4"/>
    <w:rsid w:val="00597946"/>
    <w:rsid w:val="005A2A10"/>
    <w:rsid w:val="005A5421"/>
    <w:rsid w:val="005A7F67"/>
    <w:rsid w:val="005B20DE"/>
    <w:rsid w:val="005B3B0E"/>
    <w:rsid w:val="005B4602"/>
    <w:rsid w:val="005B7DCF"/>
    <w:rsid w:val="005C0636"/>
    <w:rsid w:val="005C315B"/>
    <w:rsid w:val="005C69C3"/>
    <w:rsid w:val="005C6E3A"/>
    <w:rsid w:val="005D3C79"/>
    <w:rsid w:val="005D59FF"/>
    <w:rsid w:val="005D612B"/>
    <w:rsid w:val="005D671B"/>
    <w:rsid w:val="005D6729"/>
    <w:rsid w:val="005E0C37"/>
    <w:rsid w:val="005E26FC"/>
    <w:rsid w:val="005E29F0"/>
    <w:rsid w:val="005E3EAC"/>
    <w:rsid w:val="005F031B"/>
    <w:rsid w:val="005F097E"/>
    <w:rsid w:val="005F2361"/>
    <w:rsid w:val="005F6794"/>
    <w:rsid w:val="005F7DFB"/>
    <w:rsid w:val="00600F39"/>
    <w:rsid w:val="0060379B"/>
    <w:rsid w:val="00605047"/>
    <w:rsid w:val="0060538F"/>
    <w:rsid w:val="006057CE"/>
    <w:rsid w:val="006069F3"/>
    <w:rsid w:val="00606C08"/>
    <w:rsid w:val="00606DD3"/>
    <w:rsid w:val="0061211A"/>
    <w:rsid w:val="00613330"/>
    <w:rsid w:val="0061523B"/>
    <w:rsid w:val="00615E57"/>
    <w:rsid w:val="00617427"/>
    <w:rsid w:val="00622526"/>
    <w:rsid w:val="006251B3"/>
    <w:rsid w:val="0062730E"/>
    <w:rsid w:val="006304EC"/>
    <w:rsid w:val="00630BFC"/>
    <w:rsid w:val="00631DE1"/>
    <w:rsid w:val="006320A9"/>
    <w:rsid w:val="0063316D"/>
    <w:rsid w:val="00633688"/>
    <w:rsid w:val="0063495D"/>
    <w:rsid w:val="00637FE8"/>
    <w:rsid w:val="00642D56"/>
    <w:rsid w:val="00644025"/>
    <w:rsid w:val="00650092"/>
    <w:rsid w:val="00650631"/>
    <w:rsid w:val="0065283A"/>
    <w:rsid w:val="00655007"/>
    <w:rsid w:val="00660AD6"/>
    <w:rsid w:val="00664658"/>
    <w:rsid w:val="006657D7"/>
    <w:rsid w:val="00670FB8"/>
    <w:rsid w:val="006723B0"/>
    <w:rsid w:val="006724F0"/>
    <w:rsid w:val="00674557"/>
    <w:rsid w:val="00674B75"/>
    <w:rsid w:val="006752B0"/>
    <w:rsid w:val="00675340"/>
    <w:rsid w:val="00680161"/>
    <w:rsid w:val="006807FE"/>
    <w:rsid w:val="00680F87"/>
    <w:rsid w:val="00681BB6"/>
    <w:rsid w:val="00684113"/>
    <w:rsid w:val="00685409"/>
    <w:rsid w:val="00685EE2"/>
    <w:rsid w:val="006860B2"/>
    <w:rsid w:val="00687022"/>
    <w:rsid w:val="0069157A"/>
    <w:rsid w:val="006918FD"/>
    <w:rsid w:val="00692033"/>
    <w:rsid w:val="0069264A"/>
    <w:rsid w:val="006948EE"/>
    <w:rsid w:val="00694CA9"/>
    <w:rsid w:val="00695783"/>
    <w:rsid w:val="00696065"/>
    <w:rsid w:val="006962FD"/>
    <w:rsid w:val="006A01DB"/>
    <w:rsid w:val="006A1344"/>
    <w:rsid w:val="006A22AA"/>
    <w:rsid w:val="006A3AAE"/>
    <w:rsid w:val="006A489C"/>
    <w:rsid w:val="006A562D"/>
    <w:rsid w:val="006A5F7E"/>
    <w:rsid w:val="006A6252"/>
    <w:rsid w:val="006A73E8"/>
    <w:rsid w:val="006B00CB"/>
    <w:rsid w:val="006B2BA4"/>
    <w:rsid w:val="006B3F51"/>
    <w:rsid w:val="006C05C0"/>
    <w:rsid w:val="006C0DF2"/>
    <w:rsid w:val="006C1AA5"/>
    <w:rsid w:val="006C5404"/>
    <w:rsid w:val="006C5409"/>
    <w:rsid w:val="006C5765"/>
    <w:rsid w:val="006C589E"/>
    <w:rsid w:val="006C6217"/>
    <w:rsid w:val="006D01D1"/>
    <w:rsid w:val="006D3B1F"/>
    <w:rsid w:val="006D52D3"/>
    <w:rsid w:val="006D68A4"/>
    <w:rsid w:val="006E0A4C"/>
    <w:rsid w:val="006E4276"/>
    <w:rsid w:val="006E5531"/>
    <w:rsid w:val="006E65E1"/>
    <w:rsid w:val="006F3ECB"/>
    <w:rsid w:val="006F6690"/>
    <w:rsid w:val="006F6FF5"/>
    <w:rsid w:val="00701080"/>
    <w:rsid w:val="00705649"/>
    <w:rsid w:val="00705870"/>
    <w:rsid w:val="007058A2"/>
    <w:rsid w:val="0070712F"/>
    <w:rsid w:val="007110A1"/>
    <w:rsid w:val="00714BB6"/>
    <w:rsid w:val="00714DDB"/>
    <w:rsid w:val="00720FCD"/>
    <w:rsid w:val="00724329"/>
    <w:rsid w:val="0072460A"/>
    <w:rsid w:val="007252E5"/>
    <w:rsid w:val="00731657"/>
    <w:rsid w:val="00734EBB"/>
    <w:rsid w:val="007350D1"/>
    <w:rsid w:val="007409DF"/>
    <w:rsid w:val="007409F3"/>
    <w:rsid w:val="00741907"/>
    <w:rsid w:val="00743997"/>
    <w:rsid w:val="00745C62"/>
    <w:rsid w:val="007476CC"/>
    <w:rsid w:val="00754887"/>
    <w:rsid w:val="00757093"/>
    <w:rsid w:val="00757F29"/>
    <w:rsid w:val="007625DC"/>
    <w:rsid w:val="00763F77"/>
    <w:rsid w:val="00766159"/>
    <w:rsid w:val="007704C1"/>
    <w:rsid w:val="00770F05"/>
    <w:rsid w:val="00771F96"/>
    <w:rsid w:val="0077313F"/>
    <w:rsid w:val="0077323F"/>
    <w:rsid w:val="0077509C"/>
    <w:rsid w:val="00781224"/>
    <w:rsid w:val="00784C80"/>
    <w:rsid w:val="007853FB"/>
    <w:rsid w:val="007916AF"/>
    <w:rsid w:val="00793489"/>
    <w:rsid w:val="00793961"/>
    <w:rsid w:val="00795F56"/>
    <w:rsid w:val="00796BB3"/>
    <w:rsid w:val="007A1612"/>
    <w:rsid w:val="007A3D8F"/>
    <w:rsid w:val="007A42CF"/>
    <w:rsid w:val="007A5082"/>
    <w:rsid w:val="007B1081"/>
    <w:rsid w:val="007B5F4A"/>
    <w:rsid w:val="007B796A"/>
    <w:rsid w:val="007C135F"/>
    <w:rsid w:val="007C4C75"/>
    <w:rsid w:val="007D02AE"/>
    <w:rsid w:val="007D07BC"/>
    <w:rsid w:val="007D6836"/>
    <w:rsid w:val="007E0D12"/>
    <w:rsid w:val="007E44C9"/>
    <w:rsid w:val="007E4E84"/>
    <w:rsid w:val="007E6FD5"/>
    <w:rsid w:val="007E77FF"/>
    <w:rsid w:val="007F1AE5"/>
    <w:rsid w:val="007F3516"/>
    <w:rsid w:val="007F432D"/>
    <w:rsid w:val="007F504B"/>
    <w:rsid w:val="007F6809"/>
    <w:rsid w:val="007F7123"/>
    <w:rsid w:val="007F7C2B"/>
    <w:rsid w:val="007F7DD1"/>
    <w:rsid w:val="00800728"/>
    <w:rsid w:val="0080135F"/>
    <w:rsid w:val="00801B81"/>
    <w:rsid w:val="00802B24"/>
    <w:rsid w:val="00802BF5"/>
    <w:rsid w:val="00804B55"/>
    <w:rsid w:val="00807FC2"/>
    <w:rsid w:val="008105F0"/>
    <w:rsid w:val="0081140F"/>
    <w:rsid w:val="00813A54"/>
    <w:rsid w:val="008172A0"/>
    <w:rsid w:val="00820C12"/>
    <w:rsid w:val="00823612"/>
    <w:rsid w:val="00830019"/>
    <w:rsid w:val="0083217D"/>
    <w:rsid w:val="0083270B"/>
    <w:rsid w:val="00833927"/>
    <w:rsid w:val="00834D50"/>
    <w:rsid w:val="00835F40"/>
    <w:rsid w:val="00836995"/>
    <w:rsid w:val="00836FB2"/>
    <w:rsid w:val="00844E6B"/>
    <w:rsid w:val="00845589"/>
    <w:rsid w:val="008527C3"/>
    <w:rsid w:val="008547F5"/>
    <w:rsid w:val="008548E2"/>
    <w:rsid w:val="00855172"/>
    <w:rsid w:val="00857F3E"/>
    <w:rsid w:val="008626CE"/>
    <w:rsid w:val="0086451D"/>
    <w:rsid w:val="00867118"/>
    <w:rsid w:val="008676E4"/>
    <w:rsid w:val="00871DFC"/>
    <w:rsid w:val="008733E4"/>
    <w:rsid w:val="00873E16"/>
    <w:rsid w:val="00877CBF"/>
    <w:rsid w:val="00881BB1"/>
    <w:rsid w:val="00886CAE"/>
    <w:rsid w:val="00887152"/>
    <w:rsid w:val="00887448"/>
    <w:rsid w:val="00890E28"/>
    <w:rsid w:val="00893D01"/>
    <w:rsid w:val="00896676"/>
    <w:rsid w:val="008A4DC2"/>
    <w:rsid w:val="008A563E"/>
    <w:rsid w:val="008A5687"/>
    <w:rsid w:val="008A633D"/>
    <w:rsid w:val="008A7271"/>
    <w:rsid w:val="008B0847"/>
    <w:rsid w:val="008B0EA1"/>
    <w:rsid w:val="008B131C"/>
    <w:rsid w:val="008B29D3"/>
    <w:rsid w:val="008B4F07"/>
    <w:rsid w:val="008B56A9"/>
    <w:rsid w:val="008B5A07"/>
    <w:rsid w:val="008B6B66"/>
    <w:rsid w:val="008C0638"/>
    <w:rsid w:val="008C235C"/>
    <w:rsid w:val="008C327D"/>
    <w:rsid w:val="008C358E"/>
    <w:rsid w:val="008C44D0"/>
    <w:rsid w:val="008C491D"/>
    <w:rsid w:val="008C4FE7"/>
    <w:rsid w:val="008C5D8C"/>
    <w:rsid w:val="008D1654"/>
    <w:rsid w:val="008D34D2"/>
    <w:rsid w:val="008D4536"/>
    <w:rsid w:val="008D5251"/>
    <w:rsid w:val="008E58C7"/>
    <w:rsid w:val="008E7156"/>
    <w:rsid w:val="008F1D6B"/>
    <w:rsid w:val="008F3040"/>
    <w:rsid w:val="008F5B0A"/>
    <w:rsid w:val="009009F7"/>
    <w:rsid w:val="00900CBC"/>
    <w:rsid w:val="0090101D"/>
    <w:rsid w:val="00901558"/>
    <w:rsid w:val="00904C5E"/>
    <w:rsid w:val="00905881"/>
    <w:rsid w:val="00911206"/>
    <w:rsid w:val="00911337"/>
    <w:rsid w:val="00911EBB"/>
    <w:rsid w:val="009127BD"/>
    <w:rsid w:val="00912D04"/>
    <w:rsid w:val="0091482B"/>
    <w:rsid w:val="00915109"/>
    <w:rsid w:val="009171D8"/>
    <w:rsid w:val="0091740C"/>
    <w:rsid w:val="00920C75"/>
    <w:rsid w:val="00921BF4"/>
    <w:rsid w:val="00922997"/>
    <w:rsid w:val="00923BD6"/>
    <w:rsid w:val="009251C1"/>
    <w:rsid w:val="00927BED"/>
    <w:rsid w:val="009309A1"/>
    <w:rsid w:val="00935E95"/>
    <w:rsid w:val="00937540"/>
    <w:rsid w:val="00937E09"/>
    <w:rsid w:val="009421B1"/>
    <w:rsid w:val="009440DB"/>
    <w:rsid w:val="009477E8"/>
    <w:rsid w:val="0095037E"/>
    <w:rsid w:val="0095209A"/>
    <w:rsid w:val="00952C8B"/>
    <w:rsid w:val="00955450"/>
    <w:rsid w:val="00956925"/>
    <w:rsid w:val="00957427"/>
    <w:rsid w:val="009646FB"/>
    <w:rsid w:val="00964A08"/>
    <w:rsid w:val="009657E2"/>
    <w:rsid w:val="009658A4"/>
    <w:rsid w:val="00970A16"/>
    <w:rsid w:val="00970BC2"/>
    <w:rsid w:val="00970EF5"/>
    <w:rsid w:val="00972689"/>
    <w:rsid w:val="0097462B"/>
    <w:rsid w:val="0097589C"/>
    <w:rsid w:val="0097704C"/>
    <w:rsid w:val="00977A78"/>
    <w:rsid w:val="00977CD4"/>
    <w:rsid w:val="0098040E"/>
    <w:rsid w:val="00980611"/>
    <w:rsid w:val="00980E07"/>
    <w:rsid w:val="0098124C"/>
    <w:rsid w:val="00982646"/>
    <w:rsid w:val="00983BE8"/>
    <w:rsid w:val="00983DB3"/>
    <w:rsid w:val="00985532"/>
    <w:rsid w:val="00986A4C"/>
    <w:rsid w:val="009871C8"/>
    <w:rsid w:val="00987ED4"/>
    <w:rsid w:val="00991A3F"/>
    <w:rsid w:val="009924B3"/>
    <w:rsid w:val="00992FC3"/>
    <w:rsid w:val="00997DF2"/>
    <w:rsid w:val="009A0CDF"/>
    <w:rsid w:val="009A1536"/>
    <w:rsid w:val="009A1891"/>
    <w:rsid w:val="009A4C18"/>
    <w:rsid w:val="009A656C"/>
    <w:rsid w:val="009A69E9"/>
    <w:rsid w:val="009B07AC"/>
    <w:rsid w:val="009B09D3"/>
    <w:rsid w:val="009B1087"/>
    <w:rsid w:val="009B1AE4"/>
    <w:rsid w:val="009B29C8"/>
    <w:rsid w:val="009B4B00"/>
    <w:rsid w:val="009B4C62"/>
    <w:rsid w:val="009B7D12"/>
    <w:rsid w:val="009C1ECE"/>
    <w:rsid w:val="009C605E"/>
    <w:rsid w:val="009C65AF"/>
    <w:rsid w:val="009C65C9"/>
    <w:rsid w:val="009D0AA6"/>
    <w:rsid w:val="009D0CE9"/>
    <w:rsid w:val="009D2F1F"/>
    <w:rsid w:val="009D4985"/>
    <w:rsid w:val="009E0118"/>
    <w:rsid w:val="009E0BA9"/>
    <w:rsid w:val="009E14D8"/>
    <w:rsid w:val="009E50BB"/>
    <w:rsid w:val="009E6270"/>
    <w:rsid w:val="009F1F81"/>
    <w:rsid w:val="009F2F41"/>
    <w:rsid w:val="009F352B"/>
    <w:rsid w:val="009F7908"/>
    <w:rsid w:val="00A00481"/>
    <w:rsid w:val="00A0072E"/>
    <w:rsid w:val="00A00B67"/>
    <w:rsid w:val="00A00DA3"/>
    <w:rsid w:val="00A01674"/>
    <w:rsid w:val="00A02557"/>
    <w:rsid w:val="00A0472B"/>
    <w:rsid w:val="00A1272B"/>
    <w:rsid w:val="00A168F6"/>
    <w:rsid w:val="00A1705E"/>
    <w:rsid w:val="00A23717"/>
    <w:rsid w:val="00A23E60"/>
    <w:rsid w:val="00A243E5"/>
    <w:rsid w:val="00A26023"/>
    <w:rsid w:val="00A27081"/>
    <w:rsid w:val="00A3003C"/>
    <w:rsid w:val="00A36042"/>
    <w:rsid w:val="00A364E4"/>
    <w:rsid w:val="00A3736C"/>
    <w:rsid w:val="00A37973"/>
    <w:rsid w:val="00A4100B"/>
    <w:rsid w:val="00A43738"/>
    <w:rsid w:val="00A44B9F"/>
    <w:rsid w:val="00A460AE"/>
    <w:rsid w:val="00A504F0"/>
    <w:rsid w:val="00A52D71"/>
    <w:rsid w:val="00A52FB7"/>
    <w:rsid w:val="00A56270"/>
    <w:rsid w:val="00A56D92"/>
    <w:rsid w:val="00A572E0"/>
    <w:rsid w:val="00A60843"/>
    <w:rsid w:val="00A60A51"/>
    <w:rsid w:val="00A6241F"/>
    <w:rsid w:val="00A679E8"/>
    <w:rsid w:val="00A73CA0"/>
    <w:rsid w:val="00A74857"/>
    <w:rsid w:val="00A748E3"/>
    <w:rsid w:val="00A75243"/>
    <w:rsid w:val="00A7532C"/>
    <w:rsid w:val="00A77259"/>
    <w:rsid w:val="00A801CD"/>
    <w:rsid w:val="00A804FB"/>
    <w:rsid w:val="00A838A7"/>
    <w:rsid w:val="00A8568D"/>
    <w:rsid w:val="00A8740C"/>
    <w:rsid w:val="00A904F1"/>
    <w:rsid w:val="00A905E6"/>
    <w:rsid w:val="00A9090D"/>
    <w:rsid w:val="00A92272"/>
    <w:rsid w:val="00A97B54"/>
    <w:rsid w:val="00A97C50"/>
    <w:rsid w:val="00A97D6A"/>
    <w:rsid w:val="00AA2149"/>
    <w:rsid w:val="00AA3BFD"/>
    <w:rsid w:val="00AA3D35"/>
    <w:rsid w:val="00AA63EA"/>
    <w:rsid w:val="00AA775E"/>
    <w:rsid w:val="00AA7CC7"/>
    <w:rsid w:val="00AB1221"/>
    <w:rsid w:val="00AB1F36"/>
    <w:rsid w:val="00AB33AF"/>
    <w:rsid w:val="00AB354A"/>
    <w:rsid w:val="00AB4B0F"/>
    <w:rsid w:val="00AB4C9B"/>
    <w:rsid w:val="00AC1F21"/>
    <w:rsid w:val="00AC3717"/>
    <w:rsid w:val="00AC37B9"/>
    <w:rsid w:val="00AC7D3A"/>
    <w:rsid w:val="00AD21C6"/>
    <w:rsid w:val="00AD34E7"/>
    <w:rsid w:val="00AD3A38"/>
    <w:rsid w:val="00AD4C6B"/>
    <w:rsid w:val="00AD7867"/>
    <w:rsid w:val="00AD795C"/>
    <w:rsid w:val="00AE02C8"/>
    <w:rsid w:val="00AE16A4"/>
    <w:rsid w:val="00AE26A8"/>
    <w:rsid w:val="00AE526A"/>
    <w:rsid w:val="00AE6B5B"/>
    <w:rsid w:val="00AF0344"/>
    <w:rsid w:val="00AF476D"/>
    <w:rsid w:val="00AF52AE"/>
    <w:rsid w:val="00B00CEC"/>
    <w:rsid w:val="00B00EF7"/>
    <w:rsid w:val="00B016FC"/>
    <w:rsid w:val="00B024D3"/>
    <w:rsid w:val="00B03238"/>
    <w:rsid w:val="00B0393D"/>
    <w:rsid w:val="00B05D4E"/>
    <w:rsid w:val="00B05DD3"/>
    <w:rsid w:val="00B060DA"/>
    <w:rsid w:val="00B07806"/>
    <w:rsid w:val="00B11141"/>
    <w:rsid w:val="00B14A07"/>
    <w:rsid w:val="00B16C59"/>
    <w:rsid w:val="00B17F78"/>
    <w:rsid w:val="00B20347"/>
    <w:rsid w:val="00B207F3"/>
    <w:rsid w:val="00B2306B"/>
    <w:rsid w:val="00B2509E"/>
    <w:rsid w:val="00B30129"/>
    <w:rsid w:val="00B305D2"/>
    <w:rsid w:val="00B31B46"/>
    <w:rsid w:val="00B32034"/>
    <w:rsid w:val="00B33EA9"/>
    <w:rsid w:val="00B34B5D"/>
    <w:rsid w:val="00B366A5"/>
    <w:rsid w:val="00B4003A"/>
    <w:rsid w:val="00B40586"/>
    <w:rsid w:val="00B41D07"/>
    <w:rsid w:val="00B42B72"/>
    <w:rsid w:val="00B449CB"/>
    <w:rsid w:val="00B45587"/>
    <w:rsid w:val="00B45745"/>
    <w:rsid w:val="00B458E3"/>
    <w:rsid w:val="00B46842"/>
    <w:rsid w:val="00B545FF"/>
    <w:rsid w:val="00B57E00"/>
    <w:rsid w:val="00B604B4"/>
    <w:rsid w:val="00B60ABB"/>
    <w:rsid w:val="00B62327"/>
    <w:rsid w:val="00B6305E"/>
    <w:rsid w:val="00B63B61"/>
    <w:rsid w:val="00B63C10"/>
    <w:rsid w:val="00B67474"/>
    <w:rsid w:val="00B70D2F"/>
    <w:rsid w:val="00B72753"/>
    <w:rsid w:val="00B74D4A"/>
    <w:rsid w:val="00B76AD5"/>
    <w:rsid w:val="00B77682"/>
    <w:rsid w:val="00B7773D"/>
    <w:rsid w:val="00B77F20"/>
    <w:rsid w:val="00B82238"/>
    <w:rsid w:val="00B83C98"/>
    <w:rsid w:val="00B843B1"/>
    <w:rsid w:val="00B859C8"/>
    <w:rsid w:val="00B86446"/>
    <w:rsid w:val="00B91C24"/>
    <w:rsid w:val="00B94C17"/>
    <w:rsid w:val="00B94D09"/>
    <w:rsid w:val="00B9559E"/>
    <w:rsid w:val="00B97A1D"/>
    <w:rsid w:val="00BA0E05"/>
    <w:rsid w:val="00BA3519"/>
    <w:rsid w:val="00BA6EA7"/>
    <w:rsid w:val="00BA7E4D"/>
    <w:rsid w:val="00BB16BF"/>
    <w:rsid w:val="00BB193C"/>
    <w:rsid w:val="00BB26ED"/>
    <w:rsid w:val="00BB3071"/>
    <w:rsid w:val="00BB4AFD"/>
    <w:rsid w:val="00BB6A72"/>
    <w:rsid w:val="00BB6EE4"/>
    <w:rsid w:val="00BC0777"/>
    <w:rsid w:val="00BC0B1F"/>
    <w:rsid w:val="00BC22B4"/>
    <w:rsid w:val="00BC2A7B"/>
    <w:rsid w:val="00BC3739"/>
    <w:rsid w:val="00BC45D0"/>
    <w:rsid w:val="00BC6466"/>
    <w:rsid w:val="00BC65BB"/>
    <w:rsid w:val="00BC6CD0"/>
    <w:rsid w:val="00BD25C9"/>
    <w:rsid w:val="00BD2618"/>
    <w:rsid w:val="00BD5463"/>
    <w:rsid w:val="00BD68DD"/>
    <w:rsid w:val="00BD70FE"/>
    <w:rsid w:val="00BD7239"/>
    <w:rsid w:val="00BE11D8"/>
    <w:rsid w:val="00BE17F7"/>
    <w:rsid w:val="00BE6658"/>
    <w:rsid w:val="00BE68F1"/>
    <w:rsid w:val="00BE7889"/>
    <w:rsid w:val="00BE7A2C"/>
    <w:rsid w:val="00BF1BB0"/>
    <w:rsid w:val="00BF1F78"/>
    <w:rsid w:val="00BF29A3"/>
    <w:rsid w:val="00BF404E"/>
    <w:rsid w:val="00BF4275"/>
    <w:rsid w:val="00BF76F1"/>
    <w:rsid w:val="00C0022E"/>
    <w:rsid w:val="00C00B32"/>
    <w:rsid w:val="00C043E0"/>
    <w:rsid w:val="00C05691"/>
    <w:rsid w:val="00C06F54"/>
    <w:rsid w:val="00C1125B"/>
    <w:rsid w:val="00C113E9"/>
    <w:rsid w:val="00C12C51"/>
    <w:rsid w:val="00C137F5"/>
    <w:rsid w:val="00C14539"/>
    <w:rsid w:val="00C14EBA"/>
    <w:rsid w:val="00C17F03"/>
    <w:rsid w:val="00C24A8F"/>
    <w:rsid w:val="00C25DE1"/>
    <w:rsid w:val="00C25DE7"/>
    <w:rsid w:val="00C26703"/>
    <w:rsid w:val="00C3037C"/>
    <w:rsid w:val="00C3234F"/>
    <w:rsid w:val="00C333A7"/>
    <w:rsid w:val="00C3343D"/>
    <w:rsid w:val="00C36663"/>
    <w:rsid w:val="00C37D83"/>
    <w:rsid w:val="00C414AC"/>
    <w:rsid w:val="00C427CF"/>
    <w:rsid w:val="00C45B30"/>
    <w:rsid w:val="00C45D9C"/>
    <w:rsid w:val="00C4607C"/>
    <w:rsid w:val="00C5017F"/>
    <w:rsid w:val="00C5058A"/>
    <w:rsid w:val="00C505C4"/>
    <w:rsid w:val="00C50F9D"/>
    <w:rsid w:val="00C52532"/>
    <w:rsid w:val="00C52E09"/>
    <w:rsid w:val="00C54347"/>
    <w:rsid w:val="00C543FF"/>
    <w:rsid w:val="00C54CBC"/>
    <w:rsid w:val="00C55556"/>
    <w:rsid w:val="00C56801"/>
    <w:rsid w:val="00C56AB4"/>
    <w:rsid w:val="00C60404"/>
    <w:rsid w:val="00C60FC2"/>
    <w:rsid w:val="00C6291E"/>
    <w:rsid w:val="00C62D3F"/>
    <w:rsid w:val="00C6716A"/>
    <w:rsid w:val="00C678B4"/>
    <w:rsid w:val="00C71B52"/>
    <w:rsid w:val="00C7371C"/>
    <w:rsid w:val="00C74471"/>
    <w:rsid w:val="00C746AB"/>
    <w:rsid w:val="00C76060"/>
    <w:rsid w:val="00C7665A"/>
    <w:rsid w:val="00C769B3"/>
    <w:rsid w:val="00C773FC"/>
    <w:rsid w:val="00C81EB7"/>
    <w:rsid w:val="00C826A4"/>
    <w:rsid w:val="00C83442"/>
    <w:rsid w:val="00C84145"/>
    <w:rsid w:val="00C85825"/>
    <w:rsid w:val="00C8749C"/>
    <w:rsid w:val="00C907C6"/>
    <w:rsid w:val="00C91D93"/>
    <w:rsid w:val="00C91FC8"/>
    <w:rsid w:val="00C92212"/>
    <w:rsid w:val="00C93190"/>
    <w:rsid w:val="00C94721"/>
    <w:rsid w:val="00C97D90"/>
    <w:rsid w:val="00CA0452"/>
    <w:rsid w:val="00CA0ACA"/>
    <w:rsid w:val="00CA129C"/>
    <w:rsid w:val="00CA2FE4"/>
    <w:rsid w:val="00CA58FC"/>
    <w:rsid w:val="00CA6DA0"/>
    <w:rsid w:val="00CA6E83"/>
    <w:rsid w:val="00CA7E08"/>
    <w:rsid w:val="00CB0EE2"/>
    <w:rsid w:val="00CB16DA"/>
    <w:rsid w:val="00CB5B52"/>
    <w:rsid w:val="00CC2BC2"/>
    <w:rsid w:val="00CC4968"/>
    <w:rsid w:val="00CC4C54"/>
    <w:rsid w:val="00CC50AC"/>
    <w:rsid w:val="00CC69E1"/>
    <w:rsid w:val="00CD0BE0"/>
    <w:rsid w:val="00CD1402"/>
    <w:rsid w:val="00CD3560"/>
    <w:rsid w:val="00CD3900"/>
    <w:rsid w:val="00CD50F8"/>
    <w:rsid w:val="00CD53BB"/>
    <w:rsid w:val="00CD6692"/>
    <w:rsid w:val="00CD6C78"/>
    <w:rsid w:val="00CD6CE6"/>
    <w:rsid w:val="00CE3BCB"/>
    <w:rsid w:val="00CE3EA2"/>
    <w:rsid w:val="00CE6551"/>
    <w:rsid w:val="00CF0375"/>
    <w:rsid w:val="00CF097A"/>
    <w:rsid w:val="00CF0D62"/>
    <w:rsid w:val="00CF1092"/>
    <w:rsid w:val="00D04C0E"/>
    <w:rsid w:val="00D05B00"/>
    <w:rsid w:val="00D07157"/>
    <w:rsid w:val="00D14AD8"/>
    <w:rsid w:val="00D14BFD"/>
    <w:rsid w:val="00D14D3C"/>
    <w:rsid w:val="00D20055"/>
    <w:rsid w:val="00D20385"/>
    <w:rsid w:val="00D2038B"/>
    <w:rsid w:val="00D2137E"/>
    <w:rsid w:val="00D21878"/>
    <w:rsid w:val="00D221F9"/>
    <w:rsid w:val="00D232BE"/>
    <w:rsid w:val="00D24083"/>
    <w:rsid w:val="00D243AB"/>
    <w:rsid w:val="00D258EE"/>
    <w:rsid w:val="00D25C6F"/>
    <w:rsid w:val="00D32111"/>
    <w:rsid w:val="00D36169"/>
    <w:rsid w:val="00D3684D"/>
    <w:rsid w:val="00D42409"/>
    <w:rsid w:val="00D447AB"/>
    <w:rsid w:val="00D51457"/>
    <w:rsid w:val="00D51789"/>
    <w:rsid w:val="00D57449"/>
    <w:rsid w:val="00D575AE"/>
    <w:rsid w:val="00D602F4"/>
    <w:rsid w:val="00D60309"/>
    <w:rsid w:val="00D608FF"/>
    <w:rsid w:val="00D66FA5"/>
    <w:rsid w:val="00D70119"/>
    <w:rsid w:val="00D71650"/>
    <w:rsid w:val="00D76B9C"/>
    <w:rsid w:val="00D76BE6"/>
    <w:rsid w:val="00D80E5E"/>
    <w:rsid w:val="00D80E7D"/>
    <w:rsid w:val="00D81017"/>
    <w:rsid w:val="00D82B28"/>
    <w:rsid w:val="00D85A89"/>
    <w:rsid w:val="00D91191"/>
    <w:rsid w:val="00D91526"/>
    <w:rsid w:val="00D9273E"/>
    <w:rsid w:val="00D94D96"/>
    <w:rsid w:val="00D962FC"/>
    <w:rsid w:val="00DA27A5"/>
    <w:rsid w:val="00DA33C9"/>
    <w:rsid w:val="00DA36ED"/>
    <w:rsid w:val="00DA3924"/>
    <w:rsid w:val="00DA5586"/>
    <w:rsid w:val="00DB17C3"/>
    <w:rsid w:val="00DB2815"/>
    <w:rsid w:val="00DB44F0"/>
    <w:rsid w:val="00DB4DE8"/>
    <w:rsid w:val="00DB5F67"/>
    <w:rsid w:val="00DB602A"/>
    <w:rsid w:val="00DC0D8E"/>
    <w:rsid w:val="00DC19C5"/>
    <w:rsid w:val="00DC2AA7"/>
    <w:rsid w:val="00DC362E"/>
    <w:rsid w:val="00DC45F3"/>
    <w:rsid w:val="00DC5919"/>
    <w:rsid w:val="00DC7AAE"/>
    <w:rsid w:val="00DD27AB"/>
    <w:rsid w:val="00DD2BC8"/>
    <w:rsid w:val="00DD318E"/>
    <w:rsid w:val="00DD52A1"/>
    <w:rsid w:val="00DE0663"/>
    <w:rsid w:val="00DE172B"/>
    <w:rsid w:val="00DE481B"/>
    <w:rsid w:val="00DE5F3F"/>
    <w:rsid w:val="00DE711B"/>
    <w:rsid w:val="00DF051A"/>
    <w:rsid w:val="00DF4623"/>
    <w:rsid w:val="00DF5661"/>
    <w:rsid w:val="00E003CC"/>
    <w:rsid w:val="00E02003"/>
    <w:rsid w:val="00E026C7"/>
    <w:rsid w:val="00E05100"/>
    <w:rsid w:val="00E05959"/>
    <w:rsid w:val="00E0750A"/>
    <w:rsid w:val="00E11247"/>
    <w:rsid w:val="00E14086"/>
    <w:rsid w:val="00E1477D"/>
    <w:rsid w:val="00E17F5F"/>
    <w:rsid w:val="00E21EA9"/>
    <w:rsid w:val="00E23505"/>
    <w:rsid w:val="00E24168"/>
    <w:rsid w:val="00E24990"/>
    <w:rsid w:val="00E24FA4"/>
    <w:rsid w:val="00E2514C"/>
    <w:rsid w:val="00E25615"/>
    <w:rsid w:val="00E262AA"/>
    <w:rsid w:val="00E26D1C"/>
    <w:rsid w:val="00E272C6"/>
    <w:rsid w:val="00E31A65"/>
    <w:rsid w:val="00E353BC"/>
    <w:rsid w:val="00E35A20"/>
    <w:rsid w:val="00E40B61"/>
    <w:rsid w:val="00E41074"/>
    <w:rsid w:val="00E41F89"/>
    <w:rsid w:val="00E429CE"/>
    <w:rsid w:val="00E50F15"/>
    <w:rsid w:val="00E555C9"/>
    <w:rsid w:val="00E55668"/>
    <w:rsid w:val="00E55B21"/>
    <w:rsid w:val="00E56FCC"/>
    <w:rsid w:val="00E603AB"/>
    <w:rsid w:val="00E6052B"/>
    <w:rsid w:val="00E6145E"/>
    <w:rsid w:val="00E61977"/>
    <w:rsid w:val="00E66338"/>
    <w:rsid w:val="00E66A77"/>
    <w:rsid w:val="00E67E5F"/>
    <w:rsid w:val="00E70864"/>
    <w:rsid w:val="00E74D06"/>
    <w:rsid w:val="00E83046"/>
    <w:rsid w:val="00E83134"/>
    <w:rsid w:val="00E83E2F"/>
    <w:rsid w:val="00E844E5"/>
    <w:rsid w:val="00E84559"/>
    <w:rsid w:val="00E849F2"/>
    <w:rsid w:val="00E84EA9"/>
    <w:rsid w:val="00E8554B"/>
    <w:rsid w:val="00E868C3"/>
    <w:rsid w:val="00E86BEF"/>
    <w:rsid w:val="00E8714E"/>
    <w:rsid w:val="00E927CD"/>
    <w:rsid w:val="00E930BE"/>
    <w:rsid w:val="00EA12AE"/>
    <w:rsid w:val="00EA18A3"/>
    <w:rsid w:val="00EA1C5D"/>
    <w:rsid w:val="00EA7CBE"/>
    <w:rsid w:val="00EB18B5"/>
    <w:rsid w:val="00EB2FDB"/>
    <w:rsid w:val="00EB4AA1"/>
    <w:rsid w:val="00EB5EF9"/>
    <w:rsid w:val="00EB7EEE"/>
    <w:rsid w:val="00EC16A3"/>
    <w:rsid w:val="00EC2284"/>
    <w:rsid w:val="00EC321E"/>
    <w:rsid w:val="00EC3A40"/>
    <w:rsid w:val="00EC3CD4"/>
    <w:rsid w:val="00EC4928"/>
    <w:rsid w:val="00EC5C77"/>
    <w:rsid w:val="00EC6B8B"/>
    <w:rsid w:val="00ED161B"/>
    <w:rsid w:val="00ED221C"/>
    <w:rsid w:val="00EE2756"/>
    <w:rsid w:val="00EE2AD5"/>
    <w:rsid w:val="00EE2FB9"/>
    <w:rsid w:val="00EE3134"/>
    <w:rsid w:val="00EE3214"/>
    <w:rsid w:val="00EE3FD4"/>
    <w:rsid w:val="00EE5F30"/>
    <w:rsid w:val="00EE6752"/>
    <w:rsid w:val="00EE7791"/>
    <w:rsid w:val="00EF169C"/>
    <w:rsid w:val="00EF33BC"/>
    <w:rsid w:val="00EF438B"/>
    <w:rsid w:val="00EF517C"/>
    <w:rsid w:val="00EF6842"/>
    <w:rsid w:val="00EF6987"/>
    <w:rsid w:val="00EF6A96"/>
    <w:rsid w:val="00F038B2"/>
    <w:rsid w:val="00F0468E"/>
    <w:rsid w:val="00F04737"/>
    <w:rsid w:val="00F06357"/>
    <w:rsid w:val="00F07F0C"/>
    <w:rsid w:val="00F101DA"/>
    <w:rsid w:val="00F1155E"/>
    <w:rsid w:val="00F11729"/>
    <w:rsid w:val="00F141C9"/>
    <w:rsid w:val="00F150F4"/>
    <w:rsid w:val="00F15340"/>
    <w:rsid w:val="00F15788"/>
    <w:rsid w:val="00F172EF"/>
    <w:rsid w:val="00F176EA"/>
    <w:rsid w:val="00F21F65"/>
    <w:rsid w:val="00F236F0"/>
    <w:rsid w:val="00F2572F"/>
    <w:rsid w:val="00F301CC"/>
    <w:rsid w:val="00F312B7"/>
    <w:rsid w:val="00F32166"/>
    <w:rsid w:val="00F321C5"/>
    <w:rsid w:val="00F3243A"/>
    <w:rsid w:val="00F34695"/>
    <w:rsid w:val="00F35824"/>
    <w:rsid w:val="00F361A9"/>
    <w:rsid w:val="00F36753"/>
    <w:rsid w:val="00F37640"/>
    <w:rsid w:val="00F40570"/>
    <w:rsid w:val="00F4216C"/>
    <w:rsid w:val="00F43BE4"/>
    <w:rsid w:val="00F43E9A"/>
    <w:rsid w:val="00F445E1"/>
    <w:rsid w:val="00F466F2"/>
    <w:rsid w:val="00F51B6D"/>
    <w:rsid w:val="00F5236C"/>
    <w:rsid w:val="00F5342B"/>
    <w:rsid w:val="00F548FB"/>
    <w:rsid w:val="00F5524F"/>
    <w:rsid w:val="00F55293"/>
    <w:rsid w:val="00F61409"/>
    <w:rsid w:val="00F65D3C"/>
    <w:rsid w:val="00F70A3D"/>
    <w:rsid w:val="00F70B9D"/>
    <w:rsid w:val="00F71777"/>
    <w:rsid w:val="00F720D3"/>
    <w:rsid w:val="00F737D3"/>
    <w:rsid w:val="00F73D70"/>
    <w:rsid w:val="00F74261"/>
    <w:rsid w:val="00F7669B"/>
    <w:rsid w:val="00F76C5C"/>
    <w:rsid w:val="00F80810"/>
    <w:rsid w:val="00F809E8"/>
    <w:rsid w:val="00F86EC0"/>
    <w:rsid w:val="00F8717E"/>
    <w:rsid w:val="00F877F4"/>
    <w:rsid w:val="00F903E5"/>
    <w:rsid w:val="00F90BF0"/>
    <w:rsid w:val="00F91D79"/>
    <w:rsid w:val="00F92EF7"/>
    <w:rsid w:val="00F93C20"/>
    <w:rsid w:val="00F96026"/>
    <w:rsid w:val="00F970AD"/>
    <w:rsid w:val="00FA0870"/>
    <w:rsid w:val="00FA62C4"/>
    <w:rsid w:val="00FA6767"/>
    <w:rsid w:val="00FB100B"/>
    <w:rsid w:val="00FB2404"/>
    <w:rsid w:val="00FB7D98"/>
    <w:rsid w:val="00FC090D"/>
    <w:rsid w:val="00FC21D5"/>
    <w:rsid w:val="00FC24B5"/>
    <w:rsid w:val="00FC2D77"/>
    <w:rsid w:val="00FC2D98"/>
    <w:rsid w:val="00FC48EF"/>
    <w:rsid w:val="00FC5663"/>
    <w:rsid w:val="00FC7993"/>
    <w:rsid w:val="00FD0297"/>
    <w:rsid w:val="00FD12D8"/>
    <w:rsid w:val="00FD1EC2"/>
    <w:rsid w:val="00FD3AE8"/>
    <w:rsid w:val="00FD56D1"/>
    <w:rsid w:val="00FD65F8"/>
    <w:rsid w:val="00FD7349"/>
    <w:rsid w:val="00FE175E"/>
    <w:rsid w:val="00FE1796"/>
    <w:rsid w:val="00FE19AF"/>
    <w:rsid w:val="00FE3CB0"/>
    <w:rsid w:val="00FE4338"/>
    <w:rsid w:val="00FE4C9B"/>
    <w:rsid w:val="00FE6CCE"/>
    <w:rsid w:val="00FF0288"/>
    <w:rsid w:val="00FF089E"/>
    <w:rsid w:val="00FF1A50"/>
    <w:rsid w:val="00FF2384"/>
    <w:rsid w:val="00FF2A6A"/>
    <w:rsid w:val="00FF3E08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F1A54"/>
  <w15:chartTrackingRefBased/>
  <w15:docId w15:val="{14B8DA46-B632-4E21-A5E7-05185579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horndale AMT" w:eastAsia="Albany AMT" w:hAnsi="Thorndale AMT"/>
      <w:kern w:val="1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B0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</w:style>
  <w:style w:type="character" w:styleId="HTML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20">
    <w:name w:val="toc 2"/>
    <w:basedOn w:val="Index"/>
    <w:semiHidden/>
    <w:pPr>
      <w:tabs>
        <w:tab w:val="right" w:leader="dot" w:pos="10255"/>
      </w:tabs>
      <w:ind w:left="283"/>
    </w:pPr>
  </w:style>
  <w:style w:type="paragraph" w:customStyle="1" w:styleId="21">
    <w:name w:val="Основной текст 21"/>
    <w:basedOn w:val="a"/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styleId="a5">
    <w:name w:val="Body Text Indent"/>
    <w:basedOn w:val="a"/>
    <w:pPr>
      <w:ind w:firstLine="142"/>
    </w:pPr>
  </w:style>
  <w:style w:type="paragraph" w:customStyle="1" w:styleId="14">
    <w:name w:val="заголовок 1"/>
    <w:basedOn w:val="a"/>
    <w:next w:val="a"/>
    <w:pPr>
      <w:keepNext/>
      <w:autoSpaceDE w:val="0"/>
      <w:spacing w:before="240" w:after="60"/>
    </w:pPr>
    <w:rPr>
      <w:rFonts w:ascii="Arial" w:hAnsi="Arial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pPr>
      <w:spacing w:line="360" w:lineRule="auto"/>
      <w:ind w:right="567" w:firstLine="360"/>
    </w:pPr>
  </w:style>
  <w:style w:type="paragraph" w:customStyle="1" w:styleId="Default">
    <w:name w:val="Default"/>
    <w:rsid w:val="00A909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rsid w:val="003D29BA"/>
    <w:pPr>
      <w:spacing w:after="120" w:line="480" w:lineRule="auto"/>
    </w:pPr>
  </w:style>
  <w:style w:type="paragraph" w:styleId="a6">
    <w:name w:val="Normal (Web)"/>
    <w:basedOn w:val="a"/>
    <w:uiPriority w:val="99"/>
    <w:rsid w:val="002758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kern w:val="0"/>
      <w:lang w:val="ru-RU"/>
    </w:rPr>
  </w:style>
  <w:style w:type="character" w:styleId="a7">
    <w:name w:val="Hyperlink"/>
    <w:rsid w:val="00164509"/>
    <w:rPr>
      <w:color w:val="0000FF"/>
      <w:u w:val="single"/>
    </w:rPr>
  </w:style>
  <w:style w:type="paragraph" w:styleId="a8">
    <w:name w:val="header"/>
    <w:basedOn w:val="a"/>
    <w:rsid w:val="007C4C7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C4C7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C4C75"/>
  </w:style>
  <w:style w:type="paragraph" w:customStyle="1" w:styleId="31">
    <w:name w:val="Основной текст 31"/>
    <w:basedOn w:val="a"/>
    <w:rsid w:val="00EC16A3"/>
    <w:pPr>
      <w:suppressAutoHyphens w:val="0"/>
      <w:jc w:val="both"/>
    </w:pPr>
    <w:rPr>
      <w:rFonts w:ascii="Times New Roman" w:eastAsia="Times New Roman" w:hAnsi="Times New Roman"/>
      <w:kern w:val="0"/>
      <w:szCs w:val="20"/>
      <w:lang w:val="ru-RU"/>
    </w:rPr>
  </w:style>
  <w:style w:type="paragraph" w:styleId="ab">
    <w:name w:val="List Paragraph"/>
    <w:basedOn w:val="a"/>
    <w:uiPriority w:val="34"/>
    <w:qFormat/>
    <w:rsid w:val="0067534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val="ru-RU"/>
    </w:rPr>
  </w:style>
  <w:style w:type="character" w:styleId="ac">
    <w:name w:val="FollowedHyperlink"/>
    <w:rsid w:val="002D3063"/>
    <w:rPr>
      <w:color w:val="800080"/>
      <w:u w:val="single"/>
    </w:rPr>
  </w:style>
  <w:style w:type="paragraph" w:customStyle="1" w:styleId="15">
    <w:name w:val="Абзац списка1"/>
    <w:basedOn w:val="a"/>
    <w:rsid w:val="006A01DB"/>
    <w:pPr>
      <w:ind w:left="720"/>
      <w:contextualSpacing/>
    </w:pPr>
    <w:rPr>
      <w:rFonts w:eastAsia="Times New Roman"/>
      <w:lang w:eastAsia="en-US"/>
    </w:rPr>
  </w:style>
  <w:style w:type="character" w:customStyle="1" w:styleId="hps">
    <w:name w:val="hps"/>
    <w:rsid w:val="004D44BE"/>
    <w:rPr>
      <w:rFonts w:cs="Times New Roman"/>
    </w:rPr>
  </w:style>
  <w:style w:type="character" w:customStyle="1" w:styleId="longtext">
    <w:name w:val="long_text"/>
    <w:rsid w:val="00505029"/>
    <w:rPr>
      <w:rFonts w:cs="Times New Roman"/>
    </w:rPr>
  </w:style>
  <w:style w:type="character" w:customStyle="1" w:styleId="st1">
    <w:name w:val="st1"/>
    <w:basedOn w:val="a1"/>
    <w:rsid w:val="00823612"/>
  </w:style>
  <w:style w:type="character" w:styleId="ad">
    <w:name w:val="Emphasis"/>
    <w:qFormat/>
    <w:rsid w:val="00823612"/>
    <w:rPr>
      <w:i/>
      <w:iCs/>
    </w:rPr>
  </w:style>
  <w:style w:type="paragraph" w:customStyle="1" w:styleId="ae">
    <w:name w:val="Содержимое таблицы"/>
    <w:basedOn w:val="a"/>
    <w:rsid w:val="009F352B"/>
    <w:pPr>
      <w:suppressLineNumbers/>
      <w:spacing w:line="100" w:lineRule="atLeast"/>
    </w:pPr>
    <w:rPr>
      <w:lang w:eastAsia="en-US"/>
    </w:rPr>
  </w:style>
  <w:style w:type="character" w:customStyle="1" w:styleId="10">
    <w:name w:val="Заголовок 1 Знак"/>
    <w:basedOn w:val="a1"/>
    <w:link w:val="1"/>
    <w:rsid w:val="009B09D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3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697">
          <w:marLeft w:val="0"/>
          <w:marRight w:val="30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44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48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4" w:color="DDDDDD"/>
                        <w:left w:val="none" w:sz="0" w:space="15" w:color="auto"/>
                        <w:bottom w:val="none" w:sz="0" w:space="11" w:color="auto"/>
                        <w:right w:val="none" w:sz="0" w:space="0" w:color="auto"/>
                      </w:divBdr>
                    </w:div>
                  </w:divsChild>
                </w:div>
                <w:div w:id="140425360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15" w:color="auto"/>
                  </w:divBdr>
                  <w:divsChild>
                    <w:div w:id="237983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00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15" w:color="auto"/>
                  </w:divBdr>
                  <w:divsChild>
                    <w:div w:id="1390375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48">
                      <w:marLeft w:val="0"/>
                      <w:marRight w:val="-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64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2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27524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15" w:color="auto"/>
                    <w:bottom w:val="none" w:sz="0" w:space="11" w:color="auto"/>
                    <w:right w:val="none" w:sz="0" w:space="0" w:color="auto"/>
                  </w:divBdr>
                  <w:divsChild>
                    <w:div w:id="957681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74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22610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786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2125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22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994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1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900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61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385720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090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20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22062852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196397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69718772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53390513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86083707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53311709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458837956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  <w:div w:id="132720752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</w:divsChild>
            </w:div>
          </w:divsChild>
        </w:div>
        <w:div w:id="6954298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46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  <w:div w:id="1933779270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403914254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441387968">
                  <w:marLeft w:val="30"/>
                  <w:marRight w:val="30"/>
                  <w:marTop w:val="0"/>
                  <w:marBottom w:val="0"/>
                  <w:divBdr>
                    <w:top w:val="single" w:sz="6" w:space="0" w:color="DCDCDC"/>
                    <w:left w:val="single" w:sz="6" w:space="5" w:color="DCDCDC"/>
                    <w:bottom w:val="single" w:sz="6" w:space="0" w:color="DCDCDC"/>
                    <w:right w:val="single" w:sz="6" w:space="14" w:color="DCDCDC"/>
                  </w:divBdr>
                  <w:divsChild>
                    <w:div w:id="806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583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777777"/>
                        <w:left w:val="single" w:sz="24" w:space="0" w:color="auto"/>
                        <w:bottom w:val="single" w:sz="2" w:space="0" w:color="777777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  <w:div w:id="82616762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5579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9168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96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47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72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26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81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9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581939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238">
                                  <w:marLeft w:val="-2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0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9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5D69B"/>
                            <w:left w:val="single" w:sz="6" w:space="12" w:color="F5D69B"/>
                            <w:bottom w:val="single" w:sz="6" w:space="5" w:color="F5D69B"/>
                            <w:right w:val="single" w:sz="6" w:space="12" w:color="F5D69B"/>
                          </w:divBdr>
                          <w:divsChild>
                            <w:div w:id="1683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46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54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7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9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900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2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53709563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1778453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57537684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89152062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524054196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769235922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038162030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  <w:div w:id="1161847336">
                  <w:marLeft w:val="0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</w:divsChild>
            </w:div>
          </w:divsChild>
        </w:div>
        <w:div w:id="148828638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61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</w:div>
                <w:div w:id="421071999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682776060">
                  <w:marLeft w:val="-15"/>
                  <w:marRight w:val="24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643728944">
                  <w:marLeft w:val="30"/>
                  <w:marRight w:val="30"/>
                  <w:marTop w:val="0"/>
                  <w:marBottom w:val="0"/>
                  <w:divBdr>
                    <w:top w:val="single" w:sz="6" w:space="0" w:color="DCDCDC"/>
                    <w:left w:val="single" w:sz="6" w:space="5" w:color="DCDCDC"/>
                    <w:bottom w:val="single" w:sz="6" w:space="0" w:color="DCDCDC"/>
                    <w:right w:val="single" w:sz="6" w:space="14" w:color="DCDCDC"/>
                  </w:divBdr>
                  <w:divsChild>
                    <w:div w:id="57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9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777777"/>
                        <w:left w:val="single" w:sz="24" w:space="0" w:color="auto"/>
                        <w:bottom w:val="single" w:sz="2" w:space="0" w:color="777777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  <w:div w:id="15768943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9165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172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87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95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454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0896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2047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7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17419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10828">
                                  <w:marLeft w:val="-2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3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9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4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ICMMG SB RAS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subject/>
  <dc:creator>Dmitri Chubarov</dc:creator>
  <cp:keywords/>
  <dc:description/>
  <cp:lastModifiedBy>sergey</cp:lastModifiedBy>
  <cp:revision>3</cp:revision>
  <cp:lastPrinted>2016-01-30T20:50:00Z</cp:lastPrinted>
  <dcterms:created xsi:type="dcterms:W3CDTF">2021-04-16T04:23:00Z</dcterms:created>
  <dcterms:modified xsi:type="dcterms:W3CDTF">2021-04-16T04:29:00Z</dcterms:modified>
</cp:coreProperties>
</file>